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Корзина сетчатая с ручками (480х250х50)   40701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Корзина проволочная, сетчатая для стерилизации и хранения инструмента, с ручками. Размер корзины 480х250х50мм.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029524">
    <w:multiLevelType w:val="hybridMultilevel"/>
    <w:lvl w:ilvl="0" w:tplc="20242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2029524">
    <w:abstractNumId w:val="320295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