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Корзина проволочная с  крышкой  (290х80х52) с ложементами   60641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Корзина проволочная, сетчатая для стерилизации и хранения эндоскопов, с крышкой и замковым устройством. Размер корзины 290х80х52 мм, для размещения  2 эндоскопов. Внутри корзины силиконовые вкладки, 2 шт,  для фиксации эндоскопов различной длины.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819718">
    <w:multiLevelType w:val="hybridMultilevel"/>
    <w:lvl w:ilvl="0" w:tplc="701533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6819718">
    <w:abstractNumId w:val="268197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