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Набор электрохирургический для стоматологии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Генератор электрохирургический ESG-200    ESG-200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Прибор предназначен для резания, монополярной и биполярной коагуляции мягких тканей организма человека током высокой частоты в операционных отделениях медицинских учреждений.
Аппарат представляет собой мощный высокочастотный радиоволновой генератор, форма электрических колебаний на выходе близка к синусоидальной. Основная частота генерации аппарата 2,64 МГц позволяет минимизирвать термические повреждения тканей и возникновение некроза в области операционной раны, обеспечивает отличный косметический результат без образования рубцов, гарантирует быстрый местный гемостаз, сохраняет морфологию тканей. 
Номинальная выходная мощность аппарата на номинальной нагрузке 200 Ом
в режиме резания составляет 120Вт
в режиме монополярной коагуляции 90Вт ( -10Вт).
в режиме СМЕСЬ 90Вт ( -10Вт). 
Номинальная выходная мощность аппарата на номинальной нагрузке 100 Ом в режиме биполярной коагуляции составляет 90Вт ( -10Вт).
Выходная мощность стабилизирована при изменении характеристик рассекаемой ткани и изменении напряжения питающей среды. Установка выходной мощности задается по показаниям цифровых индикаторов. Все параметры аппарата запоминаются при его выключении и автоматически устанавливаются при его повторном включении. 
Аппарат оснащен встроенной системой контроля с датчиками правильности подключения нейтрального электрода и системой защиты пациента от низкочастотных токов утечки. 
Управление аппаратом производится двумя способами: 
1) с помощью ножной педали
2) от держателя электродов с кнопочным управлением. 
Аппарат допускает одновременную работу моно и биполярным инструментом при использовании одновременно двухклавишной педали и держателя электродов с кнопочным управлением. 
Мощность, потребляемая аппаратом от питающей сети 200 ВА. 
Аппарат обеспечивает работу с максимальной выходной мощностью на номинальную нагрузку в повторнократковременном режиме :10 сек. включение высокочастотного напряжения, 30 сек. пауза - 1 час. 
Время подготовки к работе после включения 5 сек., время выхода на режим 0,5 сек. 
Прибор изготовлен в металлическом ударопрочном корпусе, допускающем влажную дезинфекцию. Передняя панель с размещенными на ней псевдо сенсорными не выступающими органами управления выполнена в герметичном пленочном исполнении. 
Масса аппарата без принадлежностей - 7 кг. Габаритные размеры аппарата 323x137x302мм. Комплект поставки: блок системный, педаль, держатель нейтрального электрода,  металлический нейтральный электрод 170 х 270 мм, кабель сетевой 220 В, паспорт, руководство по эксплуатации. Срок службы 5 лет.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Электрод-нож, сечение 2 х 0,5 мм; 2,4 мм   ЕМ123-2,4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ножа
Общая длина включая штекер и рабочую часть, 65 мм			
Размер рабочей части, сечение 2 х 0,5 мм		
Диаметр штекера для подключения к держателю электродов,  2,4 мм		
Тип позиционирующего элемента Шестигранник из изолирующего материала
Материал рабочей части 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Электрод-игла, 0,2 мм; 2,4 мм   ЕМ105-1-2,4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иглы
Общая длина включая штекер и рабочую часть, 60мм 			
Размер рабочей части,диаметр 0,2 мм 	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"Шарик" антипригарный (2 мм)   ЕМ116С-2,4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 коагуляции ткани антипригарный в форме шара
Общая длина включая штекер и рабочую часть, 61 мм			
Размер рабочей части, диаметр 2 мм 		
Диаметр штекера для подключения к держателю электродов, 2,4 мм 	
Тип позиционирующего элемента Шестигранник из изолирующего материала
Материал рабочей части медь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Электрод-игла микродиссекционный, длина 50   ЕМ140-2.4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микродиссекционной иглы
Общая длина включая штекер и рабочую часть, 67 мм 			
Диаметр штекера для подключения к держателю электродов,  2,4 мм 		
Тип позиционирующего элемента Шестигранник из изолирующего материала
Материал рабочей части 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Электрод-игла микродиссекционный изогнутый   ЕМ171-2,4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иглы
Общая длина включая штекер и рабочую часть, 64 мм	
Размер рабочей части,  50 мм, изогнутая, микродиссекционная,		
Диаметр штекера для подключения к держателю электродов,2,4 мм		
Тип позиционирующего элемента Шестигранник из изолирующего материала
Материал рабочей части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Моно- и биполярные инструменты, нейтральные электроды, кабели и держатели инструментов и электродов для электрохирургических высокочастотных (ЭХВЧ) аппаратов по ТУ 9444-010-41747567-2005. Монополярный инструмент, электрод-шарик антипригарный CLEANTips 4 м   ЕМ151С-2,4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коагуляции ткани антипригарный в форме шара
Общая длина включая штекер и рабочую часть,122 мм 
Размер рабочей части, диаметр  4 мм, удлененный стержень			
Диаметр штекера для подключения к держателю электродов,  2,4 мм 		
Тип позиционирующего элемента Шестигранник из изолирующего материала
Материал рабочей части медь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Пинцет микрохирургический прямой антипригарный CLEANTips, длина 135 мм, размер площадки 6 х 0,7 мм, "евростандарт   ЕМ264-2СЕ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микрохирургический прямой антипригарный CLEANTips, длина 135 мм, размер площадки 6 х 0,7 мм, разъем типа "евростандарт».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 Держатель монополярных инструментов (электродов)   EH341-2.4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Держатель монополярных электродов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Инструментальная часть - подключение к электродам со штекером 2,4 мм. Аппаратная часть - штекер 4 мм. Длина кабеля - 3 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Держатель биполярных инструментов (пинцетов)   EH330E-1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Держатель биполярных  инструментов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Держатель биполярных электродов. Инструментальная часть - подключение к пинцетам (евростандарт). Аппаратная часть - два штекера 4 мм. Длина кабеля - 3 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2896241">
    <w:multiLevelType w:val="hybridMultilevel"/>
    <w:lvl w:ilvl="0" w:tplc="336464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2896241">
    <w:abstractNumId w:val="928962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Relationship Id="rMHTId3" Type="http://schemas.openxmlformats.org/officeDocument/2006/relationships/aFChunk" Target="mht3.mht" TargetMode="Internal"/><Relationship Id="rMHTId4" Type="http://schemas.openxmlformats.org/officeDocument/2006/relationships/aFChunk" Target="mht4.mht" TargetMode="Internal"/><Relationship Id="rMHTId5" Type="http://schemas.openxmlformats.org/officeDocument/2006/relationships/aFChunk" Target="mht5.mht" TargetMode="Internal"/><Relationship Id="rMHTId6" Type="http://schemas.openxmlformats.org/officeDocument/2006/relationships/aFChunk" Target="mht6.mht" TargetMode="Internal"/><Relationship Id="rMHTId7" Type="http://schemas.openxmlformats.org/officeDocument/2006/relationships/aFChunk" Target="mht7.mht" TargetMode="Internal"/><Relationship Id="rMHTId8" Type="http://schemas.openxmlformats.org/officeDocument/2006/relationships/aFChunk" Target="mht8.mht" TargetMode="Internal"/><Relationship Id="rMHTId9" Type="http://schemas.openxmlformats.org/officeDocument/2006/relationships/aFChunk" Target="mht9.mht" TargetMode="Internal"/><Relationship Id="rMHTId10" Type="http://schemas.openxmlformats.org/officeDocument/2006/relationships/aFChunk" Target="mht10.mht" TargetMode="Internal"/><Relationship Id="rMHTId11" Type="http://schemas.openxmlformats.org/officeDocument/2006/relationships/aFChunk" Target="mht11.mht" TargetMode="Internal"/><Relationship Id="rMHTId12" Type="http://schemas.openxmlformats.org/officeDocument/2006/relationships/aFChunk" Target="mht12.mht" TargetMode="Internal"/><Relationship Id="rMHTId13" Type="http://schemas.openxmlformats.org/officeDocument/2006/relationships/aFChunk" Target="mht13.mht" TargetMode="Internal"/><Relationship Id="rMHTId14" Type="http://schemas.openxmlformats.org/officeDocument/2006/relationships/aFChunk" Target="mht14.mht" TargetMode="Internal"/><Relationship Id="rMHTId15" Type="http://schemas.openxmlformats.org/officeDocument/2006/relationships/aFChunk" Target="mht15.mht" TargetMode="Internal"/><Relationship Id="rMHTId16" Type="http://schemas.openxmlformats.org/officeDocument/2006/relationships/aFChunk" Target="mht16.mht" TargetMode="Internal"/><Relationship Id="rMHTId17" Type="http://schemas.openxmlformats.org/officeDocument/2006/relationships/aFChunk" Target="mht17.mht" TargetMode="Internal"/><Relationship Id="rMHTId18" Type="http://schemas.openxmlformats.org/officeDocument/2006/relationships/aFChunk" Target="mht18.mht" TargetMode="Internal"/><Relationship Id="rMHTId19" Type="http://schemas.openxmlformats.org/officeDocument/2006/relationships/aFChunk" Target="mht19.mht" TargetMode="Internal"/><Relationship Id="rMHTId20" Type="http://schemas.openxmlformats.org/officeDocument/2006/relationships/aFChunk" Target="mht20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