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загнутый вниз антипригарный CLEANTips, длина 230 мм, размер площадки 6 х 1 мм, "евростандарт"    ЕМ270-1СЕ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вниз антипригарный CLEANTips, длина 230 мм, размер площадки 6 х 1 мм, разъем типа "евростандарт». Стерилизация автоклавированием 134 град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52437">
    <w:multiLevelType w:val="hybridMultilevel"/>
    <w:lvl w:ilvl="0" w:tplc="679881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0752437">
    <w:abstractNumId w:val="107524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