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ЕМ263-2СЕ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загнутый антипригарный CLEANTips, длина 135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296050">
    <w:multiLevelType w:val="hybridMultilevel"/>
    <w:lvl w:ilvl="0" w:tplc="2185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296050">
    <w:abstractNumId w:val="892960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