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Кабель монополярных инструментов (электродов).    EH347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Кабель к монополярным инструментам.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Инструментальная часть - подключение к резектоскопам. Аппаратная часть - штекер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390529">
    <w:multiLevelType w:val="hybridMultilevel"/>
    <w:lvl w:ilvl="0" w:tplc="793355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9390529">
    <w:abstractNumId w:val="293905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