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Инструмент для ЛОР-практики, электрод для коагуляции "методом пункции", "евростандарт"   ЕМ277Е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инструмент для ЛОР-практики, электрод для коагуляции "методом пункции",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260834">
    <w:multiLevelType w:val="hybridMultilevel"/>
    <w:lvl w:ilvl="0" w:tplc="58824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1260834">
    <w:abstractNumId w:val="712608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