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0,8 мм; 2,4 мм   ЕМ105-2,4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65мм 			
Размер рабочей части,диаметр 0,8 мм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210693">
    <w:multiLevelType w:val="hybridMultilevel"/>
    <w:lvl w:ilvl="0" w:tplc="933279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7210693">
    <w:abstractNumId w:val="37210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