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мм; 2,4 мм   ЕМ123-2,4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65 мм			
Размер рабочей части, сечение 2 х 0,5 мм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801666">
    <w:multiLevelType w:val="hybridMultilevel"/>
    <w:lvl w:ilvl="0" w:tplc="391668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1801666">
    <w:abstractNumId w:val="218016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