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 для ЛОР практики: Электрод-игла, 0,15 мм; 2   ЕМ180-2-2,4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иглы
Общая длина включая штекер и рабочую часть,140 мм
Размер рабочей части, диаметр 0,15 мм, инструмент для ЛОР практики,	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3093890">
    <w:multiLevelType w:val="hybridMultilevel"/>
    <w:lvl w:ilvl="0" w:tplc="65489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63093890">
    <w:abstractNumId w:val="6309389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