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Электрод-игла, 0,2 мм; 2,4 мм   ЕМ105-1-2,4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60мм 			
Размер рабочей части,диаметр 0,2 мм 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722001">
    <w:multiLevelType w:val="hybridMultilevel"/>
    <w:lvl w:ilvl="0" w:tplc="925044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1722001">
    <w:abstractNumId w:val="91722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