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Электрод-игла изогнутый, 0,8 мм, удлиненны   ЕМ172-2,4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иглы
Общая длина включая штекер и рабочую часть,142 мм
Размер рабочей части, диаметр  0,8 мм, изогнутая, удлененный стержень,	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2865146">
    <w:multiLevelType w:val="hybridMultilevel"/>
    <w:lvl w:ilvl="0" w:tplc="160090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42865146">
    <w:abstractNumId w:val="42865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