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Электрод-лопатка, сечение 2,5 х 0,4 мм, уд   ЕМ169-2,4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лопатки
Общая длина включая штекер и рабочую часть,141 мм	
Размер рабочей части, сечение 2,5х0,4 мм, удлененный стержень,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7673791">
    <w:multiLevelType w:val="hybridMultilevel"/>
    <w:lvl w:ilvl="0" w:tplc="30692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7673791">
    <w:abstractNumId w:val="676737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