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Электрод-нож, сечение 3 х 0,8 мм; 2,4 мм   ЕМ104-2,4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ножа
Общая длина включая штекер и рабочую часть,  65мм		
Размер рабочей части,сечение 3 х 0,8  мм 			
Диаметр штекера для подключения к держателю электродов, 2,4 мм 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1617910">
    <w:multiLevelType w:val="hybridMultilevel"/>
    <w:lvl w:ilvl="0" w:tplc="74264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61617910">
    <w:abstractNumId w:val="616179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