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5 х 0,3 мм, удлиненный стер   ЕМ156-2,4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135 мм	
Размер рабочей части, диаметр 5 мм, проволока 0,3 мм, удлененный стержень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780768">
    <w:multiLevelType w:val="hybridMultilevel"/>
    <w:lvl w:ilvl="0" w:tplc="24115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7780768">
    <w:abstractNumId w:val="477807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