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Электрод-петля, овал 2,2 х 7 х 0,3 мм, удл   ЕМ164-2,4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часть,140 мм	
Размер рабочей части, овал  2,2х7 мм, проволока  0,3 мм, удлененный стержень,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9353737">
    <w:multiLevelType w:val="hybridMultilevel"/>
    <w:lvl w:ilvl="0" w:tplc="113060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9353737">
    <w:abstractNumId w:val="893537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