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Шейвер ротационный рукоятка РО.1 (для риноскопии)   SHR2.2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Рукоятка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Рукоятка прямая предназначена для срезания мягких тканей инструментальной вставкой при проведении риноскопических операций с одновременным их удалением аспирацией.
Рукоятка с прямым каналом аспирации  для облегчения и ускорения чистки рукоятки. 
Рукоятка совместима со всеми  видами риноскопических инструментальных вставок ТУ 9437-033-12966357-2009.
Частота вращения инструмента, 1/мин в диапазоне от 200 до 3000. 
Частоты реверсных колебаний инструмента 0,5;1,2;2,0 Гц. 
Статический вращающий момент 40 мН*м.
Время непрерывной работы в повторно-кратковременном режиме с циклом 2 минуты (1 минута включено, 1 минута перерыв) 0,5 часа. 
Средняя наработка на отказ 1000 час. 
Длина кабеля 2500 мм.
Масса рукоятки 0,4 кг. 
Габаритные размеры 171х21х40 мм. 
Рукоятка имеет неразъемное подключение соединительного кабеля, с возможностью дезинфекции, жидкостной и газовой стеризилизации.
В комплект поставки входят: рукоятка, втулка промывочная,  щетка для чистки инструмента диаметром 3 мм, щетка для чистки инструмента диаметром 5 мм, масло силиконовое, эксплуатационная документация: паспорт, руководство по эксплуатации. Совместимость с имеющимся у заказчика блоком управления шейверной системой «ЭлеПС»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4704486">
    <w:multiLevelType w:val="hybridMultilevel"/>
    <w:lvl w:ilvl="0" w:tplc="297266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4704486">
    <w:abstractNumId w:val="447044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