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Наличие функции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Стерилизатор плазменный низкотемпературный "ПЛАСТЕР-30К"          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Стерилизатор применяется для стерилизации широкого спектра инструментов и других изделий, но особенно подходит для термолабильных изделий,использует пары Н2О2 в сочетании с низкотемпературной плазмой.
Конструктивный объем стерилизационной камеры, л	 не менее 45
Полезный объем стерилизационной камеры, л	не менее 30 
Масса стерилизатора в сборе, кг не более 125 
в том числе:
- корзины для размещения изделий (2 шт) 2,4   10 %
- два комплекта  планок для фиксации пакетов (18 шт) не более	0,35
Количество корзин:
- нижняя корзина , штн менее 1
- верхняя корзина с крышкой, шт не менее 1	
Количество планок для фиксации пакетов:
- для нижней корзины, шт не менее 12
- для верхней корзины, шт	не менее 6 
Стерилизующий агент:	Средство стерилизующее «СТ-60-Мед ТеКо» для пероксидно-плазменных стерилизаторов ТУ 9392-027-56812193-2015 Производство - ООО «Мед ТеКо».
Количество режимов стерилизации не менее 3
Длительность режимов стерилизации, мин:
- Экспресс  (15-23) ±10 %
- Стандартный (25,5-37,5) ±10 %
- Удлиненный (36-52) ±10 %
Температура нагрева внутренней поверхности камеры, оС не менее 50 
Корректированный уровень звуковой мощности , дБА не более	70
Режим работы	Продолжительный в течении не менее 6 ч.
Средний срок службы, не менее, лет	5
Напряжение питания, В	220 ± 22
Частота питания, Гц	50
Потребляемая мощность, не более, В•А	2500
Габаритные размеры: 	
 стерилизатор (ВхШхГ), мм	не более 1160х750х500
 - корзина для размещения изделий нижняя (ВхШхГ), мм не более 131х577х276
 - корзина для размещения изделий верхняя с крышкой (ВхШхГ), мм не более 85х570х272
длина сетевого кабеля, м	не менее 2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54" w:rsidRDefault="000C5C54">
      <w:r>
        <w:separator/>
      </w:r>
    </w:p>
  </w:endnote>
  <w:endnote w:type="continuationSeparator" w:id="0">
    <w:p w:rsidR="000C5C54" w:rsidRDefault="000C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EB" w:rsidRDefault="00292C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EB" w:rsidRDefault="00292C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EB" w:rsidRDefault="00292C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54" w:rsidRDefault="000C5C54">
      <w:r>
        <w:separator/>
      </w:r>
    </w:p>
  </w:footnote>
  <w:footnote w:type="continuationSeparator" w:id="0">
    <w:p w:rsidR="000C5C54" w:rsidRDefault="000C5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EB" w:rsidRDefault="00292C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11" w:rsidRPr="005C225E" w:rsidRDefault="00943A11" w:rsidP="00943A11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78412B88" wp14:editId="772FED80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943A11" w:rsidRPr="005C225E" w:rsidRDefault="00943A11" w:rsidP="00943A11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943A11" w:rsidRPr="005C225E" w:rsidRDefault="00943A11" w:rsidP="00943A11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292CEB" w:rsidRPr="00292CEB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943A11" w:rsidRPr="00943A11" w:rsidRDefault="00943A11" w:rsidP="00943A11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B73353" wp14:editId="0338B951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943A11" w:rsidRDefault="00771678" w:rsidP="00943A1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EB" w:rsidRDefault="00292C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7823232">
    <w:multiLevelType w:val="hybridMultilevel"/>
    <w:lvl w:ilvl="0" w:tplc="224503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7823232">
    <w:abstractNumId w:val="978232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C5C54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3847"/>
    <w:rsid w:val="001F794B"/>
    <w:rsid w:val="00223840"/>
    <w:rsid w:val="00223FBC"/>
    <w:rsid w:val="00246521"/>
    <w:rsid w:val="002528A2"/>
    <w:rsid w:val="00253DF3"/>
    <w:rsid w:val="002823AD"/>
    <w:rsid w:val="002861C0"/>
    <w:rsid w:val="00287D29"/>
    <w:rsid w:val="00292CEB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3A11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943A11"/>
    <w:rPr>
      <w:sz w:val="24"/>
      <w:szCs w:val="24"/>
    </w:rPr>
  </w:style>
  <w:style w:type="character" w:customStyle="1" w:styleId="apple-converted-space">
    <w:name w:val="apple-converted-space"/>
    <w:basedOn w:val="a0"/>
    <w:rsid w:val="00943A11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943A11"/>
    <w:rPr>
      <w:sz w:val="24"/>
      <w:szCs w:val="24"/>
    </w:rPr>
  </w:style>
  <w:style w:type="character" w:customStyle="1" w:styleId="apple-converted-space">
    <w:name w:val="apple-converted-space"/>
    <w:basedOn w:val="a0"/>
    <w:rsid w:val="0094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203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