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Электрод-пуговка 10 мм; 2,4 мм   ЕМ120-2,4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в форме пуговки
Общая длина включая штекер и рабочую часть,  71 мм 			
Размер рабочей части, диаметр 10 мм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782542">
    <w:multiLevelType w:val="hybridMultilevel"/>
    <w:lvl w:ilvl="0" w:tplc="719942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9782542">
    <w:abstractNumId w:val="497825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