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 стержневой антипригарный CLEANTip   ЕМ112C-2,4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55 мм		
Размер рабочей части, квадрат 10х10 мм, проволока 0,2 мм 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9836748">
    <w:multiLevelType w:val="hybridMultilevel"/>
    <w:lvl w:ilvl="0" w:tplc="4754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9836748">
    <w:abstractNumId w:val="698367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