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Электрод-петля для палато   ЕМ148-2,4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 для палатопластики
Общая длина включая штекер и рабочую часть, 122 мм		
Диаметр штекера для подключения к держателю электродов, 2,4 мм 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0883309">
    <w:multiLevelType w:val="hybridMultilevel"/>
    <w:lvl w:ilvl="0" w:tplc="84459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0883309">
    <w:abstractNumId w:val="808833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