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Шейвер ротационный  с рукояткой РО.1 (для риноскопии)   RMD-2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Шейвер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срезания мягких и хрящевидных тканей инструментальной вставкой с одновременным их удалением при проведении риноскопических операций. 
По степени защиты от поражения электрическим током шейвер является изделием типа «В», т. е. допускает внешний и внутренний контакт рабочих частей с телом пациента кроме контакта с сердцем. 
Принадлежность шейвера к группе «В» обозначается маркировкой на задней панели электронного блока управления. 
Три частоты реверсивного вращения, индикация частоты вращения. Режимы работы: по часовой стрелке, против часовой стрелки, реверсивный. 
Световая и звуковая индикация режимов работы. 
Микроконтроллерная система управления. Позиционирование положения рабочей части фрезы. 
Рукоятка с прямым каналом аспирации  для облегчения и ускорения чистки рукоятки. Рукоятка совместима со всеми  видами риноскопических инструментальных вставок ТУ 9437-033-12966357-2009. 
Частота вращения инструмента, 1/мин в диапазоне от 200 до 3000 (по паспорту прибора). 
Частоты реверсных колебаний инструмента 2,0 Гц. 
Статический вращающий момент 40 мН*м. 
Время непрерывной работы в повторно-кратковременном режиме с циклом 2 минуты (1 минута включено, 1 минута перерыв) 0,5 часа. 
Рукоятка имеет неразъемное подключение соединительного кабеля, с возможностью дезинфекции, жидкостной и газовой стеризилизации.
Мощность потребления от сети переменного тока, 120 ВА.  
Напряжение питания от сети переменного тока частотой 50Гц 220±22 В.
Блок управления: Габаритные размеры – 270х280х120 мм, масса – 6 кг.
Рукоятка РО: Габаритные размеры - 160х35х25 мм , масса - 0,4 кг.  
Комплект поставки аппарата: 
блок управления шейвера ротационного, 
кабель сетевой 220 В, 
педаль управления, 
рукоятка, 
вставка плавкая, 
паспорт, 
руководство по эксплуатации. 
Средняя наработка на отказ аппарата, 1000 час. 
Средний 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0068268">
    <w:multiLevelType w:val="hybridMultilevel"/>
    <w:lvl w:ilvl="0" w:tplc="8298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0068268">
    <w:abstractNumId w:val="600682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