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Электрод-петля (LLETZ) 15 х 0,2 мм; 2,4 мм   ЕМ211-1-2,4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 151 мм
Размер рабочей части, диаметр 15 мм, проволока 0,2 мм, 
Диаметр штекера для подключения к держателю электродов,2,4 мм		
Тип позиционирующего элемента Шестигранник из изолирующего материала
Материал рабочей части 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7625126">
    <w:multiLevelType w:val="hybridMultilevel"/>
    <w:lvl w:ilvl="0" w:tplc="31802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87625126">
    <w:abstractNumId w:val="876251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