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Игла эндоскопическая биопсийная (3мм)   LN-1 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Игла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забора ткани с целью гистологического исследования.
Рабочая часть: диаметр 3 мм,
 длина 328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513382">
    <w:multiLevelType w:val="hybridMultilevel"/>
    <w:lvl w:ilvl="0" w:tplc="247335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3513382">
    <w:abstractNumId w:val="435133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