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электрод с аспирационным каналом "Кольцо" (с краном)   LM-05053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рассечения и коагуляции ткани путем воздействия током высокой частоты при эндохирургических операциях. 
Диаметр рабочей части 5 мм. 
Длина рабочей части инструмента  363 мм. 
Форма электрода – «кольцо». 
Рукоятка диэлектрическая с аспирационным каналом. 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7342045">
    <w:multiLevelType w:val="hybridMultilevel"/>
    <w:lvl w:ilvl="0" w:tplc="31793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7342045">
    <w:abstractNumId w:val="273420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