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игла изогнутая (для вылущивания кист)   LM-11053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вылущивания кисты ткани путем воздействия током высокой частоты при эндохирургических операциях. 
Диаметр рабочей части 5 мм. 
Длина рабочей части инструмента 365 мм.
Форма электрода – «Г-образная». 
Рукоятка диэлектрическая.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774236">
    <w:multiLevelType w:val="hybridMultilevel"/>
    <w:lvl w:ilvl="0" w:tplc="9717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4774236">
    <w:abstractNumId w:val="947742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