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Зажим эндоскопический "Кобра" (5 мм)   LZ-04053M5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зажим 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предназначен для захватывания, удержания органов и тканей при эндохирургических операциях, имеет модульную конструкцию, состоит из трех взаимозаменяемых частей: тяги с рабочей частью, трубки-корпуса с барашком, рукоятки. Диаметр рабочей части 5 мм.
Длина рабочей части инструмента 357 мм.
Форма бранш тип «Кобра», с трехзубым захватом и поперечной, грубой насечкой на внутренней поверхности.
Рукоятка диэлектрическая.
Разъем для монополярного подключения к ЭХВЧ аппаратам - 4 мм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0136908">
    <w:multiLevelType w:val="hybridMultilevel"/>
    <w:lvl w:ilvl="0" w:tplc="99924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30136908">
    <w:abstractNumId w:val="3013690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