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Эндовидеохирургическая камера Full HD, с функцией записи и с вариофокальным объективом   EVK-003(81)RV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Видеокамера эндоскопическая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преобразования оптического изображения создаваемого эндоскопом в полный телевизионный сигнал цветного изображения в системе PAL, а так же записи видеофайла или одиночного снимка при проведении диагностических осмотров и эндохирургических операций на внутренних органах.
Тип камеры - цифровая Full HD с встроенным устройством записи и объективом Zoom. 
Разрешающая способность по горизонтали 900  ТВ – линий. 
Система  фиксирования изображения КМОП-матрица 1/3” (8,5мм), эффективные пиксели изображения 1920 х 1080. 
Чувствительность   F7 / 3200K 2000 лк. 
Отношение сигнал / шум - 50 дб.  
Система прогрессивного сканирования.
Автоматическая установка баланса белого.
Регулировка цветового тона.
Ускоренная отработка изменений яркости сцены наблюдения. 
Регулировка среднего уровня яркости. 
Встроенное устройство записи позволяет записывать текущее видеоизображение на подключенный к USB разъему накопитель с файловой системой NTFS.
Камерная головка -  с 2  кнопками управления, из них  одна с возможностью программирования. 
Наличие 5 видеовыходов (1- Full HD, 2 – HD TV, 2 – PAL/NTSC) для формирования изображения одновременно на 5 экранах. 
Возможность вывода процесса записи и системных сообщений  на отдельный монитор. 
Мощность потребления прибора 35ВТ. 
Масса:  камерной головки  с объективом 0,2 кг, блока управления 3,5 кг, длина кабеля камерной головки 3 м. 
Габариты: камерной головки 38х38 x 68 мм, блока управления 323 x 255 x 90 мм. 
Наружные поверхности прибора  устойчивы к многократной дезинфекции.
Комплект поставки: блок системный, камерная головка с соединительным кабелем и объективом Zoom, пульт встроенного устройства записи,  кабель сетевой 220 В, кабель сигнальный   кабель сигнальный DVI-D -  DVI (1...2м), кабель сигнальный S-VHS, кабель сигнальный RCA-RCA, адаптер BNC-RCA, вставка плавкая,  эксплуатационная документация, паспорт, руководство по эксплуатации.
Срок службы не менее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055962">
    <w:multiLevelType w:val="hybridMultilevel"/>
    <w:lvl w:ilvl="0" w:tplc="746599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3055962">
    <w:abstractNumId w:val="430559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