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универсальный с газоподачей (5 мм)   LK-0516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 металлический, разборный. 
Диаметр 5 мм. 
Длина 105 мм. 
Автоматический подвижный самоцентрирующийся  клапан. 
Возможность ручного управления клапаном. 
Кран для газоподачи  с замком. 
Защита оптики от повреждения об клапан при проведении. 
Количество уплотнительных прокладок 1шт. 
Упрощенная операция смены уплотнительного колпачка. 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685132">
    <w:multiLevelType w:val="hybridMultilevel"/>
    <w:lvl w:ilvl="0" w:tplc="4821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6685132">
    <w:abstractNumId w:val="86685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