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Маркер для разметки соска (45 мм)   РМК-0145-1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Маркер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Маркер для разметки соска, диаметром 45 мм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default" r:id="rId8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5A" w:rsidRDefault="00BE155A">
      <w:r>
        <w:separator/>
      </w:r>
    </w:p>
  </w:endnote>
  <w:endnote w:type="continuationSeparator" w:id="0">
    <w:p w:rsidR="00BE155A" w:rsidRDefault="00BE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5A" w:rsidRDefault="00BE155A">
      <w:r>
        <w:separator/>
      </w:r>
    </w:p>
  </w:footnote>
  <w:footnote w:type="continuationSeparator" w:id="0">
    <w:p w:rsidR="00BE155A" w:rsidRDefault="00BE1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5485765</wp:posOffset>
          </wp:positionH>
          <wp:positionV relativeFrom="paragraph">
            <wp:posOffset>-21590</wp:posOffset>
          </wp:positionV>
          <wp:extent cx="1104265" cy="421005"/>
          <wp:effectExtent l="0" t="0" r="635" b="0"/>
          <wp:wrapThrough wrapText="bothSides">
            <wp:wrapPolygon edited="0">
              <wp:start x="0" y="0"/>
              <wp:lineTo x="0" y="20525"/>
              <wp:lineTo x="21240" y="20525"/>
              <wp:lineTo x="2124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r w:rsidR="0011154E" w:rsidRPr="0011154E">
      <w:rPr>
        <w:rFonts w:ascii="Century Gothic" w:hAnsi="Century Gothic" w:cs="Arial"/>
        <w:bCs/>
        <w:sz w:val="20"/>
        <w:szCs w:val="20"/>
      </w:rPr>
      <w:t xml:space="preserve">Восстания </w:t>
    </w:r>
    <w:proofErr w:type="spellStart"/>
    <w:proofErr w:type="gramStart"/>
    <w:r w:rsidR="0011154E" w:rsidRPr="0011154E">
      <w:rPr>
        <w:rFonts w:ascii="Century Gothic" w:hAnsi="Century Gothic" w:cs="Arial"/>
        <w:bCs/>
        <w:sz w:val="20"/>
        <w:szCs w:val="20"/>
      </w:rPr>
      <w:t>ул</w:t>
    </w:r>
    <w:proofErr w:type="spellEnd"/>
    <w:proofErr w:type="gramEnd"/>
    <w:r w:rsidR="0011154E" w:rsidRPr="0011154E">
      <w:rPr>
        <w:rFonts w:ascii="Century Gothic" w:hAnsi="Century Gothic" w:cs="Arial"/>
        <w:bCs/>
        <w:sz w:val="20"/>
        <w:szCs w:val="20"/>
      </w:rPr>
      <w:t>, дом № 100, здание 41А, офис 8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  <w:lang w:val="en-US"/>
      </w:rPr>
    </w:pPr>
    <w:r w:rsidRPr="005C225E">
      <w:rPr>
        <w:rFonts w:ascii="Century Gothic" w:hAnsi="Century Gothic" w:cs="Arial"/>
        <w:bCs/>
        <w:sz w:val="20"/>
        <w:szCs w:val="20"/>
      </w:rPr>
      <w:t>Тел</w:t>
    </w:r>
    <w:r w:rsidRPr="00D75306">
      <w:rPr>
        <w:rFonts w:ascii="Century Gothic" w:hAnsi="Century Gothic" w:cs="Arial"/>
        <w:bCs/>
        <w:sz w:val="20"/>
        <w:szCs w:val="20"/>
        <w:lang w:val="en-US"/>
      </w:rPr>
      <w:t xml:space="preserve">.: </w:t>
    </w:r>
    <w:r w:rsidR="0011154E" w:rsidRPr="0011154E">
      <w:rPr>
        <w:rFonts w:ascii="Century Gothic" w:hAnsi="Century Gothic" w:cs="Arial"/>
        <w:bCs/>
        <w:sz w:val="20"/>
        <w:szCs w:val="20"/>
        <w:lang w:val="en-US"/>
      </w:rPr>
      <w:t>+7(843)200-08-91; +7(800)700-87-03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  <w:lang w:val="en-US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-16510</wp:posOffset>
              </wp:positionH>
              <wp:positionV relativeFrom="paragraph">
                <wp:posOffset>231775</wp:posOffset>
              </wp:positionV>
              <wp:extent cx="6600825" cy="0"/>
              <wp:effectExtent l="0" t="0" r="9525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8.25pt" to="51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@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.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 xml:space="preserve">; 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r w:rsidRPr="00D75306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.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</w:p>
  <w:p w:rsidR="00771678" w:rsidRPr="00D75306" w:rsidRDefault="00771678" w:rsidP="007E1887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47973712">
    <w:multiLevelType w:val="hybridMultilevel"/>
    <w:lvl w:ilvl="0" w:tplc="9182288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47973712">
    <w:abstractNumId w:val="479737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1154E"/>
    <w:rsid w:val="001205DB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0637E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BE155A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75306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6</cp:revision>
  <cp:lastPrinted>2011-08-15T09:03:00Z</cp:lastPrinted>
  <dcterms:created xsi:type="dcterms:W3CDTF">2017-01-25T11:12:00Z</dcterms:created>
  <dcterms:modified xsi:type="dcterms:W3CDTF">2020-12-10T08:56:00Z</dcterms:modified>
</cp:coreProperties>
</file>