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Маркер для разметки соска (30 мм)   РМК-0130-1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Маркер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Маркер для разметки соска, диаметром 30мм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96351924">
    <w:multiLevelType w:val="hybridMultilevel"/>
    <w:lvl w:ilvl="0" w:tplc="57665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96351924">
    <w:abstractNumId w:val="963519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