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для разметки соска (35 мм)   РМК-0135-1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для разметки соска, диаметром 35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444649">
    <w:multiLevelType w:val="hybridMultilevel"/>
    <w:lvl w:ilvl="0" w:tplc="68759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7444649">
    <w:abstractNumId w:val="874446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