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(бесклапанная бокового обзора для фейслифтинга, под оптику 4 мм)   PR-0176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(бесклапанная бокового обзора для фейслифтинга, под оптику 4 мм)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Канюля, предназначена для создания операционного пространства, обеспечения и сохранения доступа к операционному полю при хирургической подтяжке кожи лица в ходе эндоскопических операций.
Диаметр эндоскопов, 4 мм
Длина рабочей части, 135 мм
Размер рабочей части, 7,6х5 мм
Материал: сталь нержавеющая, пластмасса.
Инструмент частично разбирается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082272">
    <w:multiLevelType w:val="hybridMultilevel"/>
    <w:lvl w:ilvl="0" w:tplc="7361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5082272">
    <w:abstractNumId w:val="650822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