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для липосакции (вогнутая)   КИ06-00-СБ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введения жировой ткани, вогнутый.
Диаметр 2 мм.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649269">
    <w:multiLevelType w:val="hybridMultilevel"/>
    <w:lvl w:ilvl="0" w:tplc="2598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7649269">
    <w:abstractNumId w:val="67649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