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"Техас")   КИ07-00-СБ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тип «Техас»
Диаметр 3 мм.
Длина 150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213083">
    <w:multiLevelType w:val="hybridMultilevel"/>
    <w:lvl w:ilvl="0" w:tplc="91090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0213083">
    <w:abstractNumId w:val="30213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