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(инфильтрационная "Акселератор", 2 мм)   КИ09-00-СБ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забора жировой ткани тип «Акселератор».
Диаметр 2 мм.
Длина 150 мм.
Три отверстия 5х2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506242">
    <w:multiLevelType w:val="hybridMultilevel"/>
    <w:lvl w:ilvl="0" w:tplc="5322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5506242">
    <w:abstractNumId w:val="255062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