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ЭХВЧ - 300  (многофункциональный, со СПРЕЙ функцией)   AE-300-02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Аппарат электрохирургический высокочастотный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биполярной и
монополярной коагуляции контактным и 
бесконтактным способом мягких тканей организма
человека током высокой частоты в операционных
отделениях медицинских учреждений. 
Аппарат представляет собой мощный высокочастотный радиоволновой генератор с регулируемым, модулируемым по амплитуде широкополосным выходным напряжением, который является результатом суммирования сигналов с частотами 440 кГц до 7,04 МГц. 
Основная частота генерации 440 кГц.
Номинальная выходная мощность аппарата на номинальной нагрузке 200 Ом в монополярном режиме составляет: 
- низковольтное резание  300 Вт;
- чистое резание 300Вт;
- смешанное резание (с коагуляцией краев) 200 Вт;
- контактная коагуляция 120 Вт;
- фульгурация 120 Вт;
- спрей коагуляция 120 Вт;
- Смесь 1 ( Резание– 75% Коагуляция–25%) 220 Вт;
- Смесь 2 ( Резание– 50% Коагуляция–50%) 180 Вт;
- Смесь 3 ( Резание– 25% Коагуляция–75%) 140 Вт;
Минимальная выходная мощность:
в режи-ме резания - 10 Вт, 
в режиме монополярной коагуляции – 7 Вт, 
в режиме биполярной коагуляции – 3 Вт
Номинальная выходная мощность аппарата на номинальной нагрузке 100 Ом в биполярном  режиме составляет:
- макро режим  90 Вт;
- стандартный режим  90 Вт;
- прецизионный режим  90 Вт.
Выходная мощность стабилизирована при изменении характеристик рассекаемой ткани и изменении напряжения питающей среды. 
Установка выходной мощности задается по показаниям цифровых индикаторов. 
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 гея двумя способами: 
1) с помощью ножной педали, 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и.держателя электродов с кнопочным управлением. 
Мощность, потребляемая аппаратом от питающей сети  600 ВА. 
Аппарат обеспечивает работу с максимальной выходной мощностью на номинальную нагрузку 1 час в повторнократковременном режиме: 10 сек. включение высокочастотного напряжения, 30 сек. пауза. 
Время подготовки к работе после включения 5 сек., время выхода на режим 0,5 сек. 
Наружные поверхности прибора  устойчивы к многократной дезинфекции. 
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- 7 кг. 
Полный комплект поставки 11,2 кг.
Габаритные размеры аппарата 323x137x302 мм.
 Комплект поставки: блок системный, педаль, держатель нейтрального электрода, нейтральный электрод, кабель сетевой 220 В, паспорт, руководство по эксплуатации. 
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283281">
    <w:multiLevelType w:val="hybridMultilevel"/>
    <w:lvl w:ilvl="0" w:tplc="89153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2283281">
    <w:abstractNumId w:val="722832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