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(инфильтрационая "Кобра", 2 мм)   КИ12-00-СБ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забора жировой ткани тип «Кобра».
Диаметр 2 мм.
Длина 150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694901">
    <w:multiLevelType w:val="hybridMultilevel"/>
    <w:lvl w:ilvl="0" w:tplc="3207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8694901">
    <w:abstractNumId w:val="186949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