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 эндоскопическая (инфильтрационная "Шпатель")   КИ04-00-СБ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для ввода жировой ткани тип «Шпатель».
Диаметр 2 мм.
Длина 90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1328360">
    <w:multiLevelType w:val="hybridMultilevel"/>
    <w:lvl w:ilvl="0" w:tplc="634099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61328360">
    <w:abstractNumId w:val="613283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