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изогнутые (5 мм)   LS-10051M4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изогнутыми  браншами,а так же,
с изгибом рабочей части, который позволяет проводить манипуляции на боковой поверхности грудной клетки.
Инструмент имеет модульную конструкцию, состоит из трех взаимозаменяемых частей: тяги с рабочей частью, трубки-корпуса с барашком, рукоятки.
Диаметр рабочей части 5 мм.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716995">
    <w:multiLevelType w:val="hybridMultilevel"/>
    <w:lvl w:ilvl="0" w:tplc="64700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9716995">
    <w:abstractNumId w:val="397169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