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"ролик"   РМЕn-0210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652355">
    <w:multiLevelType w:val="hybridMultilevel"/>
    <w:lvl w:ilvl="0" w:tplc="250554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3652355">
    <w:abstractNumId w:val="136523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