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Выкусыватель эндоскопический прямой (тип Блэксли № 2)   EW-01402-1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Выкусыватель эндоскопический прямой (тип Блэксли № 2, поворотный)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Выкусыватель предназначен для извлечения фрагментов мягкой ткани носовой полости в ходе выполнения риноскопических операций.
Материал: сталь нержавеющая.
Тип бранш «Блексли №2». 
Ширина рабочей части - 5 мм.
Длина рабочей части - 115 мм.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84714354">
    <w:multiLevelType w:val="hybridMultilevel"/>
    <w:lvl w:ilvl="0" w:tplc="3031362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84714354">
    <w:abstractNumId w:val="8471435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