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Блок питания для съёмного источника света (мобильный)   БП01 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Блок питания компактный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 предназначен для электрического питания светодиодных источников, а также всех видов оптических трубок со встроенным светодиодным осветителем «ЭлеПС», при проведении диагностических осмотров и эндоскопических операциях на внутренних органах. 
Два варианта  источник тока: 
1) щелочная батарея типа АА с напряжением 1,5 В; 
2) аккумулятор Ni-Mh типоразмера АА емкостью 2500 мА/ч. 
Продолжительность работы со светодиодным источником света 60 мин. 
Масса  (без аккумуляторов) 120 г. 
Габариты: 135 х 70 х 24 мм. 
Наружные поверхности блока питания осветителя устойчивы к многократной дезинфекции. 
Средняя наработка на отказ 1500 часов. 
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949916">
    <w:multiLevelType w:val="hybridMultilevel"/>
    <w:lvl w:ilvl="0" w:tplc="8688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5949916">
    <w:abstractNumId w:val="259499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