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с одной подвижной браншей, прямые   ES-01400-1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с одной подвижной браншей, прямые предназначены для рассечения мягкой ткани носовой полости острым путем в ходе проведения риноскопических операций.
Ширина рабочей части, 4 мм
Длина рабочей части, 115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399542">
    <w:multiLevelType w:val="hybridMultilevel"/>
    <w:lvl w:ilvl="0" w:tplc="828811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2399542">
    <w:abstractNumId w:val="223995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