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Съемный источник света   СД15 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Съемный источник света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создания освещенности операционного поля при проведении диагностических осмотров и эндоскопических операциях на внутренних органах, совместим с жесткими эндоскопами различных производителей. 
Цветовая температура 4700°К. 
Световой поток  100 Лм.  
Электропитание съемого источника света производится от: 
1) компактного блока питания; 
 2) сетевого блока питания;  
3)  встроенного блока питания эндоскопической видеокамеры «ЭлеПС». 
Габариты 20 х 90 мм. 
Наружные поверхности источника устойчивы к многократной дезинфекции. 
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2951933">
    <w:multiLevelType w:val="hybridMultilevel"/>
    <w:lvl w:ilvl="0" w:tplc="30272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2951933">
    <w:abstractNumId w:val="829519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