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эндоскопическая инъекционная (изогнутая)   EN-01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эндоскопическая инъекционная изогнутая. 
Размер рабочей части 0,8 мм. 
Длина рабочей части инструмента 30 мм.
Общая длина 130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969415">
    <w:multiLevelType w:val="hybridMultilevel"/>
    <w:lvl w:ilvl="0" w:tplc="2851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8969415">
    <w:abstractNumId w:val="789694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