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аспирации и ирригации (одноходовой изогнутый)   EA-01410-1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аспирации и ирригации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подачи и отсасывания жидкости из полости при риноскопических эндохирургических операциях, одноходовой, изогнутый. 
Размер рабочей части 4 мм. 
Длина рабочей части инструмента 100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281429">
    <w:multiLevelType w:val="hybridMultilevel"/>
    <w:lvl w:ilvl="0" w:tplc="96009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281429">
    <w:abstractNumId w:val="472814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