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аспирации и ирригации (двухходовой  изогнутый)   EA-01420-1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аспирации и ирригации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подачи и отсасывания жидкости из полости при риноскопических эндохирургических операциях, двухходовой, прямой. 
Размер рабочей части 4 мм. 
Длина рабочей части инструмента 100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803706">
    <w:multiLevelType w:val="hybridMultilevel"/>
    <w:lvl w:ilvl="0" w:tplc="347629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6803706">
    <w:abstractNumId w:val="868037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