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сепарации тканей (кюретка угловая, овальная №1)   К-0411Е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Кюретка овальная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удаления ткани при риноскопических эндохирургических операциях. 
Размер рабочей части 4,6 мм. 
Длина рабочей части инструмента 110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7410085">
    <w:multiLevelType w:val="hybridMultilevel"/>
    <w:lvl w:ilvl="0" w:tplc="18961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7410085">
    <w:abstractNumId w:val="574100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