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Лампа налобная Ri-focus LED   6091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Беспроводной фокусированный налобный осветитель применяется в области отоларин-гологии, а также гинекологии, челюстно-лицевой хирургии.
Светодиодное освещение  LED 6 В (белый, холодный свет) 
Фокусировка со ступенчатой регулировкой
Интенсивность освещения (Люкс):
- 23 000 при расстоянии 200мм
- 10 000  при расстоянии 400мм
Размер поля исследования в диапазоне:
- от 30 до 120 мм при расстоянии 200мм
- от 40 до 200 мм при расстоянии 400мм
Прикрепленный отсек для батарей с выключателем
Съемные прокладки внутри оголовья.
Цветовая температура  6500° Кельвина
Срок службы лампы 50 000 часов
NiMH аккумуляторы типа ААА– 4 шт.
Штекерное зарядное устройство 230 В
Продолжительность работы с полностью заряженным аккумуляторами 90 мин.
Общий вес 0,259  кг 
Гарантийный период обслуживания 24 месяца.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482994">
    <w:multiLevelType w:val="hybridMultilevel"/>
    <w:lvl w:ilvl="0" w:tplc="9336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0482994">
    <w:abstractNumId w:val="604829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